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2" w:rsidRDefault="00D07022" w:rsidP="003312FE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</w:p>
    <w:p w:rsidR="00D32B22" w:rsidRPr="00D32B22" w:rsidRDefault="00D32B22" w:rsidP="00D32B22">
      <w:pPr>
        <w:spacing w:after="0" w:line="240" w:lineRule="auto"/>
        <w:ind w:right="39"/>
        <w:jc w:val="right"/>
        <w:outlineLvl w:val="0"/>
        <w:rPr>
          <w:rFonts w:eastAsia="Batang" w:cs="Times New Roman"/>
          <w:sz w:val="18"/>
          <w:szCs w:val="20"/>
          <w:lang w:eastAsia="pl-PL"/>
        </w:rPr>
      </w:pPr>
      <w:r>
        <w:rPr>
          <w:rFonts w:eastAsia="Batang" w:cs="Times New Roman"/>
          <w:sz w:val="18"/>
          <w:szCs w:val="20"/>
          <w:lang w:eastAsia="pl-PL"/>
        </w:rPr>
        <w:t xml:space="preserve">Załącznik nr </w:t>
      </w:r>
      <w:r w:rsidR="0010104A">
        <w:rPr>
          <w:rFonts w:eastAsia="Batang" w:cs="Times New Roman"/>
          <w:sz w:val="18"/>
          <w:szCs w:val="20"/>
          <w:lang w:eastAsia="pl-PL"/>
        </w:rPr>
        <w:t>5</w:t>
      </w:r>
      <w:r w:rsidRPr="00D32B22">
        <w:rPr>
          <w:rFonts w:eastAsia="Batang" w:cs="Times New Roman"/>
          <w:sz w:val="18"/>
          <w:szCs w:val="20"/>
          <w:lang w:eastAsia="pl-PL"/>
        </w:rPr>
        <w:br/>
        <w:t xml:space="preserve">do Zaproszenia do </w:t>
      </w:r>
      <w:r w:rsidR="0010104A">
        <w:rPr>
          <w:rFonts w:eastAsia="Batang" w:cs="Times New Roman"/>
          <w:sz w:val="18"/>
          <w:szCs w:val="20"/>
          <w:lang w:eastAsia="pl-PL"/>
        </w:rPr>
        <w:t>złożenia oferty</w:t>
      </w:r>
    </w:p>
    <w:p w:rsidR="00D32B22" w:rsidRPr="00D32B22" w:rsidRDefault="00D32B22" w:rsidP="00D32B22">
      <w:pPr>
        <w:suppressAutoHyphens/>
        <w:spacing w:after="0" w:line="276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9D5855" w:rsidRDefault="009D5855" w:rsidP="0010104A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CA3D98" w:rsidRPr="0010104A" w:rsidRDefault="009D5855" w:rsidP="0010104A">
      <w:pPr>
        <w:suppressAutoHyphens/>
        <w:spacing w:after="0" w:line="27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ar-SA"/>
        </w:rPr>
      </w:pPr>
      <w:r w:rsidRPr="0010104A">
        <w:rPr>
          <w:rFonts w:eastAsia="Times New Roman" w:cs="Times New Roman"/>
          <w:b/>
          <w:sz w:val="24"/>
          <w:szCs w:val="24"/>
          <w:lang w:eastAsia="ar-SA"/>
        </w:rPr>
        <w:t>Informacja dotycząca warunków technicznych parkingu</w:t>
      </w:r>
    </w:p>
    <w:p w:rsidR="009D5855" w:rsidRDefault="009D5855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41689F" w:rsidRPr="00A26D69" w:rsidRDefault="009272E2" w:rsidP="0041689F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A26D69">
        <w:rPr>
          <w:rFonts w:eastAsia="Times New Roman" w:cs="Times New Roman"/>
          <w:b/>
          <w:sz w:val="24"/>
          <w:szCs w:val="24"/>
          <w:lang w:eastAsia="ar-SA"/>
        </w:rPr>
        <w:t xml:space="preserve">Oświadczam, że </w:t>
      </w:r>
    </w:p>
    <w:p w:rsidR="00CA3D98" w:rsidRPr="00A26D69" w:rsidRDefault="009272E2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Posiadam parking strzeżony położony</w:t>
      </w:r>
      <w:r w:rsidR="00166B5C">
        <w:rPr>
          <w:rFonts w:eastAsia="Times New Roman" w:cs="Times New Roman"/>
          <w:sz w:val="24"/>
          <w:szCs w:val="24"/>
          <w:lang w:eastAsia="ar-SA"/>
        </w:rPr>
        <w:t xml:space="preserve"> w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</w:t>
      </w:r>
      <w:r w:rsidR="00166B5C">
        <w:rPr>
          <w:rFonts w:eastAsia="Times New Roman" w:cs="Times New Roman"/>
          <w:sz w:val="24"/>
          <w:szCs w:val="24"/>
          <w:lang w:eastAsia="ar-SA"/>
        </w:rPr>
        <w:t>…………………</w:t>
      </w:r>
      <w:r w:rsidR="0041689F" w:rsidRPr="00A26D69">
        <w:rPr>
          <w:rFonts w:eastAsia="Times New Roman" w:cs="Times New Roman"/>
          <w:sz w:val="24"/>
          <w:szCs w:val="24"/>
          <w:lang w:eastAsia="ar-SA"/>
        </w:rPr>
        <w:t>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……........................</w:t>
      </w:r>
    </w:p>
    <w:p w:rsidR="0041689F" w:rsidRPr="00166B5C" w:rsidRDefault="0041689F" w:rsidP="0041689F">
      <w:pPr>
        <w:suppressAutoHyphens/>
        <w:spacing w:after="0" w:line="276" w:lineRule="auto"/>
        <w:jc w:val="center"/>
        <w:rPr>
          <w:rFonts w:eastAsia="Times New Roman" w:cs="Times New Roman"/>
          <w:sz w:val="16"/>
          <w:szCs w:val="24"/>
          <w:lang w:eastAsia="ar-SA"/>
        </w:rPr>
      </w:pPr>
      <w:r w:rsidRPr="00166B5C">
        <w:rPr>
          <w:rFonts w:eastAsia="Times New Roman" w:cs="Times New Roman"/>
          <w:sz w:val="16"/>
          <w:szCs w:val="24"/>
          <w:lang w:eastAsia="ar-SA"/>
        </w:rPr>
        <w:t xml:space="preserve">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 xml:space="preserve">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</w:t>
      </w:r>
      <w:r w:rsidR="00166B5C">
        <w:rPr>
          <w:rFonts w:eastAsia="Times New Roman" w:cs="Times New Roman"/>
          <w:sz w:val="16"/>
          <w:szCs w:val="24"/>
          <w:lang w:eastAsia="ar-SA"/>
        </w:rPr>
        <w:t xml:space="preserve">                             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         </w:t>
      </w:r>
      <w:r w:rsidRPr="00166B5C">
        <w:rPr>
          <w:rFonts w:eastAsia="Times New Roman" w:cs="Times New Roman"/>
          <w:sz w:val="16"/>
          <w:szCs w:val="24"/>
          <w:lang w:eastAsia="ar-SA"/>
        </w:rPr>
        <w:t>(</w:t>
      </w:r>
      <w:r w:rsidR="00166B5C" w:rsidRPr="00166B5C">
        <w:rPr>
          <w:rFonts w:eastAsia="Times New Roman" w:cs="Times New Roman"/>
          <w:sz w:val="16"/>
          <w:szCs w:val="24"/>
          <w:lang w:eastAsia="ar-SA"/>
        </w:rPr>
        <w:t xml:space="preserve">podać dokładny </w:t>
      </w:r>
      <w:r w:rsidRPr="00166B5C">
        <w:rPr>
          <w:rFonts w:eastAsia="Times New Roman" w:cs="Times New Roman"/>
          <w:sz w:val="16"/>
          <w:szCs w:val="24"/>
          <w:lang w:eastAsia="ar-SA"/>
        </w:rPr>
        <w:t>adres)</w:t>
      </w:r>
    </w:p>
    <w:p w:rsidR="00CA3D98" w:rsidRPr="00A26D69" w:rsidRDefault="0041689F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 powierzchni: ……………………………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m</w:t>
      </w:r>
      <w:r w:rsidR="00CA3D98" w:rsidRPr="00A26D69">
        <w:rPr>
          <w:rFonts w:eastAsia="Times New Roman" w:cs="Times New Roman"/>
          <w:sz w:val="24"/>
          <w:szCs w:val="24"/>
          <w:vertAlign w:val="superscript"/>
          <w:lang w:eastAsia="ar-SA"/>
        </w:rPr>
        <w:t>2</w:t>
      </w:r>
      <w:r w:rsidR="00CA3D98" w:rsidRPr="00A26D69">
        <w:rPr>
          <w:rFonts w:eastAsia="Times New Roman" w:cs="Times New Roman"/>
          <w:sz w:val="24"/>
          <w:szCs w:val="24"/>
          <w:lang w:eastAsia="ar-SA"/>
        </w:rPr>
        <w:t>.</w:t>
      </w:r>
    </w:p>
    <w:p w:rsidR="00CA3D98" w:rsidRPr="00A26D69" w:rsidRDefault="00CA3D98" w:rsidP="00CA3D98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1. Liczba miejsc do p</w:t>
      </w:r>
      <w:r w:rsidR="00CE411B" w:rsidRPr="00A26D69">
        <w:rPr>
          <w:rFonts w:eastAsia="Times New Roman" w:cs="Times New Roman"/>
          <w:sz w:val="24"/>
          <w:szCs w:val="24"/>
          <w:lang w:eastAsia="ar-SA"/>
        </w:rPr>
        <w:t>arkowania pojazdów ogółem minimum</w:t>
      </w:r>
      <w:r w:rsidR="00CF59E1" w:rsidRPr="00A26D6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</w:t>
      </w:r>
      <w:r w:rsidR="00166B5C">
        <w:rPr>
          <w:rFonts w:eastAsia="Times New Roman" w:cs="Times New Roman"/>
          <w:sz w:val="24"/>
          <w:szCs w:val="24"/>
          <w:lang w:eastAsia="ar-SA"/>
        </w:rPr>
        <w:t>…</w:t>
      </w:r>
      <w:r w:rsidR="001F18EB" w:rsidRPr="00A26D69">
        <w:rPr>
          <w:rFonts w:eastAsia="Times New Roman" w:cs="Times New Roman"/>
          <w:sz w:val="24"/>
          <w:szCs w:val="24"/>
          <w:lang w:eastAsia="ar-SA"/>
        </w:rPr>
        <w:t>….</w:t>
      </w:r>
      <w:r w:rsidRPr="00A26D69">
        <w:rPr>
          <w:rFonts w:eastAsia="Times New Roman" w:cs="Times New Roman"/>
          <w:sz w:val="24"/>
          <w:szCs w:val="24"/>
          <w:lang w:eastAsia="ar-SA"/>
        </w:rPr>
        <w:t xml:space="preserve"> miejsc, w tym:</w:t>
      </w:r>
    </w:p>
    <w:p w:rsidR="00CA3D98" w:rsidRPr="00A26D69" w:rsidRDefault="00CA3D98" w:rsidP="00CA3D98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 xml:space="preserve">liczba miejsc do </w:t>
      </w:r>
      <w:r w:rsidR="0010104A">
        <w:rPr>
          <w:rFonts w:eastAsia="Times New Roman" w:cs="Times New Roman"/>
          <w:sz w:val="24"/>
          <w:szCs w:val="24"/>
          <w:lang w:eastAsia="ar-SA"/>
        </w:rPr>
        <w:t>przechowywania pojazdów</w:t>
      </w:r>
      <w:r w:rsidRPr="00A26D69">
        <w:rPr>
          <w:rFonts w:eastAsia="Times New Roman" w:cs="Times New Roman"/>
          <w:sz w:val="24"/>
          <w:szCs w:val="24"/>
          <w:lang w:eastAsia="ar-SA"/>
        </w:rPr>
        <w:t>: ...............................,</w:t>
      </w:r>
    </w:p>
    <w:p w:rsidR="00CA3D98" w:rsidRPr="0010104A" w:rsidRDefault="00CA3D98" w:rsidP="0010104A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liczba miejsc zabudowanych do celów oględzin i zabezpieczenia przeciwko wpływom w</w:t>
      </w:r>
      <w:r w:rsidR="0010104A">
        <w:rPr>
          <w:rFonts w:eastAsia="Times New Roman" w:cs="Times New Roman"/>
          <w:sz w:val="24"/>
          <w:szCs w:val="24"/>
          <w:lang w:eastAsia="ar-SA"/>
        </w:rPr>
        <w:t>arunków atmosferycznych: ……………… .</w:t>
      </w:r>
    </w:p>
    <w:p w:rsidR="00CA3D98" w:rsidRDefault="00CA3D98" w:rsidP="00CA3D9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Standard wyposażenia parkingu: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rodzaj ogrodzenia: 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oświetlenie: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24"/>
          <w:szCs w:val="24"/>
          <w:lang w:eastAsia="ar-SA"/>
        </w:rPr>
        <w:t>dozór:</w:t>
      </w:r>
    </w:p>
    <w:p w:rsidR="00A572E4" w:rsidRDefault="00A572E4" w:rsidP="00A572E4">
      <w:pPr>
        <w:pStyle w:val="Akapitzlist"/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……………………………………….…………………………………………………………………………………………….</w:t>
      </w:r>
    </w:p>
    <w:p w:rsidR="00A572E4" w:rsidRDefault="00A572E4" w:rsidP="00A572E4">
      <w:pPr>
        <w:pStyle w:val="Akapitzlist"/>
        <w:numPr>
          <w:ilvl w:val="0"/>
          <w:numId w:val="15"/>
        </w:numPr>
        <w:tabs>
          <w:tab w:val="left" w:pos="567"/>
        </w:tabs>
        <w:suppressAutoHyphens/>
        <w:spacing w:after="0" w:line="276" w:lineRule="auto"/>
        <w:ind w:left="567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>nawierzchnia parkingu</w:t>
      </w:r>
    </w:p>
    <w:p w:rsidR="00A572E4" w:rsidRDefault="00A572E4" w:rsidP="00A572E4">
      <w:pPr>
        <w:suppressAutoHyphens/>
        <w:spacing w:after="0" w:line="276" w:lineRule="auto"/>
        <w:ind w:left="284" w:firstLine="283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……………………………………….</w:t>
      </w:r>
      <w:r w:rsidRPr="00166B5C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:rsidR="00A572E4" w:rsidRPr="00A572E4" w:rsidRDefault="00A572E4" w:rsidP="00A572E4">
      <w:pPr>
        <w:pStyle w:val="Akapitzlist"/>
        <w:numPr>
          <w:ilvl w:val="0"/>
          <w:numId w:val="4"/>
        </w:numPr>
        <w:tabs>
          <w:tab w:val="clear" w:pos="720"/>
          <w:tab w:val="num" w:pos="426"/>
          <w:tab w:val="left" w:pos="567"/>
        </w:tabs>
        <w:suppressAutoHyphens/>
        <w:spacing w:after="0" w:line="276" w:lineRule="auto"/>
        <w:ind w:left="284" w:hanging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A572E4">
        <w:rPr>
          <w:rFonts w:eastAsia="Times New Roman" w:cs="Times New Roman"/>
          <w:sz w:val="24"/>
          <w:szCs w:val="24"/>
          <w:lang w:eastAsia="ar-SA"/>
        </w:rPr>
        <w:t xml:space="preserve">Tytuł prawny do parkingu: </w:t>
      </w:r>
    </w:p>
    <w:p w:rsidR="00CA3D98" w:rsidRPr="00A572E4" w:rsidRDefault="00A572E4" w:rsidP="00A572E4">
      <w:pPr>
        <w:tabs>
          <w:tab w:val="left" w:pos="567"/>
        </w:tabs>
        <w:suppressAutoHyphens/>
        <w:spacing w:after="0" w:line="276" w:lineRule="auto"/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 w:rsidRPr="00A572E4">
        <w:rPr>
          <w:rFonts w:eastAsia="Times New Roman" w:cs="Times New Roman"/>
          <w:sz w:val="24"/>
          <w:szCs w:val="24"/>
          <w:lang w:eastAsia="ar-SA"/>
        </w:rPr>
        <w:t>.……………………………………………………………..……………………………………………………………………</w:t>
      </w:r>
    </w:p>
    <w:p w:rsidR="00CA3D98" w:rsidRPr="00A26D69" w:rsidRDefault="00CA3D98" w:rsidP="00CA3D98">
      <w:pPr>
        <w:suppressAutoHyphens/>
        <w:spacing w:after="0" w:line="276" w:lineRule="auto"/>
        <w:ind w:left="4956"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9272E2" w:rsidRPr="00A26D69" w:rsidRDefault="009272E2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A00D1C" w:rsidRPr="00A26D69" w:rsidRDefault="00A00D1C" w:rsidP="00347A21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</w:t>
      </w:r>
    </w:p>
    <w:p w:rsidR="00166B5C" w:rsidRPr="00166B5C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(podpis Wykonawcy lub osoby uprawnionej</w:t>
      </w:r>
    </w:p>
    <w:p w:rsidR="00166B5C" w:rsidRPr="00A26D69" w:rsidRDefault="00166B5C" w:rsidP="00166B5C">
      <w:pPr>
        <w:suppressAutoHyphens/>
        <w:spacing w:after="0" w:line="276" w:lineRule="auto"/>
        <w:ind w:left="5529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A26D69">
        <w:rPr>
          <w:rFonts w:eastAsia="Times New Roman" w:cs="Times New Roman"/>
          <w:sz w:val="18"/>
          <w:szCs w:val="18"/>
          <w:lang w:eastAsia="ar-SA"/>
        </w:rPr>
        <w:t>do reprezentowania Wykonawcy)</w:t>
      </w:r>
    </w:p>
    <w:p w:rsidR="00CA3D98" w:rsidRPr="00A26D69" w:rsidRDefault="00CA3D98" w:rsidP="00CA3D98">
      <w:pPr>
        <w:suppressAutoHyphens/>
        <w:spacing w:after="0" w:line="276" w:lineRule="auto"/>
        <w:rPr>
          <w:rFonts w:eastAsia="Times New Roman" w:cs="Times New Roman"/>
          <w:sz w:val="24"/>
          <w:szCs w:val="24"/>
          <w:lang w:eastAsia="ar-SA"/>
        </w:rPr>
      </w:pPr>
    </w:p>
    <w:p w:rsidR="00D77326" w:rsidRPr="00A26D69" w:rsidRDefault="00D77326"/>
    <w:sectPr w:rsidR="00D77326" w:rsidRPr="00A26D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40" w:rsidRDefault="00885440">
      <w:pPr>
        <w:spacing w:after="0" w:line="240" w:lineRule="auto"/>
      </w:pPr>
      <w:r>
        <w:separator/>
      </w:r>
    </w:p>
  </w:endnote>
  <w:endnote w:type="continuationSeparator" w:id="0">
    <w:p w:rsidR="00885440" w:rsidRDefault="0088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CF" w:rsidRDefault="00885440">
    <w:pPr>
      <w:pStyle w:val="Nagwek"/>
      <w:jc w:val="right"/>
    </w:pPr>
  </w:p>
  <w:p w:rsidR="003E1BCF" w:rsidRDefault="008854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40" w:rsidRDefault="00885440">
      <w:pPr>
        <w:spacing w:after="0" w:line="240" w:lineRule="auto"/>
      </w:pPr>
      <w:r>
        <w:separator/>
      </w:r>
    </w:p>
  </w:footnote>
  <w:footnote w:type="continuationSeparator" w:id="0">
    <w:p w:rsidR="00885440" w:rsidRDefault="00885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5034EC"/>
    <w:multiLevelType w:val="hybridMultilevel"/>
    <w:tmpl w:val="243205FA"/>
    <w:lvl w:ilvl="0" w:tplc="1140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32D4"/>
    <w:multiLevelType w:val="hybridMultilevel"/>
    <w:tmpl w:val="7E60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D380E"/>
    <w:multiLevelType w:val="hybridMultilevel"/>
    <w:tmpl w:val="34DC542E"/>
    <w:lvl w:ilvl="0" w:tplc="E3D4CD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19F"/>
    <w:multiLevelType w:val="hybridMultilevel"/>
    <w:tmpl w:val="057011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C581C"/>
    <w:multiLevelType w:val="hybridMultilevel"/>
    <w:tmpl w:val="61D83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015B7"/>
    <w:multiLevelType w:val="hybridMultilevel"/>
    <w:tmpl w:val="FC7E35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3FEE"/>
    <w:multiLevelType w:val="hybridMultilevel"/>
    <w:tmpl w:val="533ED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C8B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70533"/>
    <w:multiLevelType w:val="hybridMultilevel"/>
    <w:tmpl w:val="5C7C7FA6"/>
    <w:lvl w:ilvl="0" w:tplc="AB1CC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A0E82"/>
    <w:multiLevelType w:val="hybridMultilevel"/>
    <w:tmpl w:val="644E7B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92A02"/>
    <w:multiLevelType w:val="hybridMultilevel"/>
    <w:tmpl w:val="BC56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85AC4"/>
    <w:multiLevelType w:val="hybridMultilevel"/>
    <w:tmpl w:val="D2C2E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98"/>
    <w:rsid w:val="00032103"/>
    <w:rsid w:val="0006586B"/>
    <w:rsid w:val="000E5EF5"/>
    <w:rsid w:val="0010104A"/>
    <w:rsid w:val="00112704"/>
    <w:rsid w:val="00166B5C"/>
    <w:rsid w:val="001732E2"/>
    <w:rsid w:val="0018262E"/>
    <w:rsid w:val="001F18EB"/>
    <w:rsid w:val="0026284C"/>
    <w:rsid w:val="002B5F51"/>
    <w:rsid w:val="002D33DB"/>
    <w:rsid w:val="002E6EDC"/>
    <w:rsid w:val="003312FE"/>
    <w:rsid w:val="00347A21"/>
    <w:rsid w:val="003B6D58"/>
    <w:rsid w:val="00416288"/>
    <w:rsid w:val="0041689F"/>
    <w:rsid w:val="00435FD2"/>
    <w:rsid w:val="00452EEF"/>
    <w:rsid w:val="004A3F57"/>
    <w:rsid w:val="004D2A3F"/>
    <w:rsid w:val="004E4657"/>
    <w:rsid w:val="005244E8"/>
    <w:rsid w:val="00543B17"/>
    <w:rsid w:val="005B2081"/>
    <w:rsid w:val="005C2DDE"/>
    <w:rsid w:val="005F6C65"/>
    <w:rsid w:val="00646FD6"/>
    <w:rsid w:val="006F4208"/>
    <w:rsid w:val="00742C12"/>
    <w:rsid w:val="00750520"/>
    <w:rsid w:val="0076570B"/>
    <w:rsid w:val="007B70D7"/>
    <w:rsid w:val="007C3A4B"/>
    <w:rsid w:val="00852455"/>
    <w:rsid w:val="00871BF7"/>
    <w:rsid w:val="00885440"/>
    <w:rsid w:val="008C3E10"/>
    <w:rsid w:val="00901D9C"/>
    <w:rsid w:val="00915680"/>
    <w:rsid w:val="0091575F"/>
    <w:rsid w:val="009272E2"/>
    <w:rsid w:val="009B07AE"/>
    <w:rsid w:val="009D5855"/>
    <w:rsid w:val="00A00D1C"/>
    <w:rsid w:val="00A26D69"/>
    <w:rsid w:val="00A35AA2"/>
    <w:rsid w:val="00A572E4"/>
    <w:rsid w:val="00A66DBC"/>
    <w:rsid w:val="00AA3569"/>
    <w:rsid w:val="00AF124C"/>
    <w:rsid w:val="00B31185"/>
    <w:rsid w:val="00B36A9E"/>
    <w:rsid w:val="00B5337C"/>
    <w:rsid w:val="00BF7362"/>
    <w:rsid w:val="00C216B2"/>
    <w:rsid w:val="00C47959"/>
    <w:rsid w:val="00C64384"/>
    <w:rsid w:val="00CA3D98"/>
    <w:rsid w:val="00CC472C"/>
    <w:rsid w:val="00CE1F4F"/>
    <w:rsid w:val="00CE411B"/>
    <w:rsid w:val="00CE49CA"/>
    <w:rsid w:val="00CE590D"/>
    <w:rsid w:val="00CF39EF"/>
    <w:rsid w:val="00CF59E1"/>
    <w:rsid w:val="00D05E06"/>
    <w:rsid w:val="00D07022"/>
    <w:rsid w:val="00D114BA"/>
    <w:rsid w:val="00D32B22"/>
    <w:rsid w:val="00D435F4"/>
    <w:rsid w:val="00D517D4"/>
    <w:rsid w:val="00D77326"/>
    <w:rsid w:val="00DD3BF6"/>
    <w:rsid w:val="00E35BFB"/>
    <w:rsid w:val="00E653CA"/>
    <w:rsid w:val="00E6766C"/>
    <w:rsid w:val="00EC04B1"/>
    <w:rsid w:val="00ED211F"/>
    <w:rsid w:val="00F74E9A"/>
    <w:rsid w:val="00F77AEF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42C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A3D9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A3D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3D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8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742C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2C12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2C12"/>
    <w:rPr>
      <w:rFonts w:ascii="Arial" w:eastAsia="Calibri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5F6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Skuza</dc:creator>
  <cp:lastModifiedBy>Maciej Libudzic</cp:lastModifiedBy>
  <cp:revision>2</cp:revision>
  <cp:lastPrinted>2021-05-12T07:35:00Z</cp:lastPrinted>
  <dcterms:created xsi:type="dcterms:W3CDTF">2021-12-27T11:23:00Z</dcterms:created>
  <dcterms:modified xsi:type="dcterms:W3CDTF">2021-12-27T11:23:00Z</dcterms:modified>
</cp:coreProperties>
</file>